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bookmarkStart w:id="0" w:name="_GoBack"/>
      <w:bookmarkEnd w:id="0"/>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6C48C7">
        <w:t>7</w:t>
      </w:r>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lastRenderedPageBreak/>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 xml:space="preserve">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w:t>
      </w:r>
      <w:r w:rsidRPr="00417895">
        <w:lastRenderedPageBreak/>
        <w:t>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xml:space="preserve">- качественное выполнение работ, соответствующее проектной документации, требованиям </w:t>
      </w:r>
      <w:r w:rsidRPr="00417895">
        <w:lastRenderedPageBreak/>
        <w:t>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417895">
        <w:t>незаключенности</w:t>
      </w:r>
      <w:proofErr w:type="spellEnd"/>
      <w:r w:rsidRPr="00417895">
        <w:t xml:space="preserve"> при невозможности разрешения возникшего между сторонами спора в порядке, предусмотренном в </w:t>
      </w:r>
      <w:proofErr w:type="spellStart"/>
      <w:r w:rsidRPr="00417895">
        <w:t>пп</w:t>
      </w:r>
      <w:proofErr w:type="spellEnd"/>
      <w:r w:rsidRPr="00417895">
        <w:t>. 10.1 и 10.2 настоящего договора, подлежат передаче на рассмотрение и окончательное разрешение в постоянно действующий Третейский суд при ООО «</w:t>
      </w:r>
      <w:proofErr w:type="spellStart"/>
      <w:r w:rsidRPr="00417895">
        <w:t>Адрем</w:t>
      </w:r>
      <w:proofErr w:type="spellEnd"/>
      <w:r w:rsidRPr="00417895">
        <w:t xml:space="preserve"> </w:t>
      </w:r>
      <w:proofErr w:type="spellStart"/>
      <w:r w:rsidRPr="00417895">
        <w:t>Трейдинг</w:t>
      </w:r>
      <w:proofErr w:type="spellEnd"/>
      <w:r w:rsidRPr="00417895">
        <w:t xml:space="preserve">»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9" w:history="1">
        <w:r w:rsidRPr="00417895">
          <w:rPr>
            <w:rStyle w:val="af4"/>
          </w:rPr>
          <w:t>www.adrem-trading.com</w:t>
        </w:r>
      </w:hyperlink>
      <w:r w:rsidRPr="00417895">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lastRenderedPageBreak/>
        <w:t>11.3.</w:t>
      </w:r>
      <w:r w:rsidR="00C3461B" w:rsidRPr="00417895">
        <w:t xml:space="preserve"> </w:t>
      </w:r>
      <w:r w:rsidRPr="00417895">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10"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1"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B848F1">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B848F1">
      <w:pPr>
        <w:widowControl w:val="0"/>
        <w:autoSpaceDE w:val="0"/>
        <w:autoSpaceDN w:val="0"/>
        <w:adjustRightInd w:val="0"/>
        <w:jc w:val="both"/>
        <w:rPr>
          <w:snapToGrid w:val="0"/>
        </w:rPr>
      </w:pPr>
    </w:p>
    <w:sectPr w:rsidR="00963AC9" w:rsidRPr="004D7CE2" w:rsidSect="00244C3F">
      <w:headerReference w:type="default" r:id="rId12"/>
      <w:footerReference w:type="even" r:id="rId13"/>
      <w:footerReference w:type="default" r:id="rId14"/>
      <w:headerReference w:type="first" r:id="rId15"/>
      <w:footerReference w:type="first" r:id="rId16"/>
      <w:pgSz w:w="12240" w:h="15840"/>
      <w:pgMar w:top="-576" w:right="850" w:bottom="426" w:left="1134" w:header="284" w:footer="27" w:gutter="0"/>
      <w:pgNumType w:star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75818"/>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244C3F">
          <w:rPr>
            <w:noProof/>
          </w:rPr>
          <w:t>21</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87599"/>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244C3F">
          <w:rPr>
            <w:noProof/>
          </w:rPr>
          <w:t>15</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4C3F"/>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8C7"/>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23E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48F1"/>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2A7A"/>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ne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74955160490" TargetMode="Externa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5844-83B9-4C4D-9588-ECB60015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7</Pages>
  <Words>2756</Words>
  <Characters>20328</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82</cp:revision>
  <cp:lastPrinted>2017-01-27T11:07:00Z</cp:lastPrinted>
  <dcterms:created xsi:type="dcterms:W3CDTF">2016-02-18T10:22:00Z</dcterms:created>
  <dcterms:modified xsi:type="dcterms:W3CDTF">2017-02-07T07:53:00Z</dcterms:modified>
</cp:coreProperties>
</file>